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94BCE" w14:textId="77777777" w:rsidR="00C11E1A" w:rsidRDefault="00C11E1A" w:rsidP="00C11E1A">
      <w:pPr>
        <w:rPr>
          <w:b/>
          <w:sz w:val="32"/>
        </w:rPr>
      </w:pPr>
    </w:p>
    <w:p w14:paraId="3A914AB9" w14:textId="4B6AE5FB" w:rsidR="00C11E1A" w:rsidRPr="00055E4C" w:rsidRDefault="00C11E1A" w:rsidP="00C11E1A">
      <w:pPr>
        <w:rPr>
          <w:b/>
          <w:sz w:val="32"/>
        </w:rPr>
      </w:pPr>
      <w:r w:rsidRPr="00055E4C">
        <w:rPr>
          <w:b/>
          <w:sz w:val="32"/>
        </w:rPr>
        <w:t xml:space="preserve">Faculty </w:t>
      </w:r>
      <w:r>
        <w:rPr>
          <w:b/>
          <w:sz w:val="32"/>
        </w:rPr>
        <w:t>B</w:t>
      </w:r>
      <w:r w:rsidRPr="00055E4C">
        <w:rPr>
          <w:b/>
          <w:sz w:val="32"/>
        </w:rPr>
        <w:t xml:space="preserve">iography </w:t>
      </w:r>
      <w:r>
        <w:rPr>
          <w:b/>
          <w:sz w:val="32"/>
        </w:rPr>
        <w:t>Submission/Update F</w:t>
      </w:r>
      <w:r w:rsidRPr="00055E4C">
        <w:rPr>
          <w:b/>
          <w:sz w:val="32"/>
        </w:rPr>
        <w:t>orm</w:t>
      </w:r>
    </w:p>
    <w:p w14:paraId="7347CB0E" w14:textId="77777777" w:rsidR="00C11E1A" w:rsidRDefault="00C11E1A" w:rsidP="00C11E1A"/>
    <w:p w14:paraId="2445D78A" w14:textId="52F76FE7" w:rsidR="00C11E1A" w:rsidRDefault="00C11E1A" w:rsidP="00C11E1A">
      <w:r>
        <w:t>Please provide the f</w:t>
      </w:r>
      <w:r w:rsidR="009D019F">
        <w:t xml:space="preserve">ollowing information so we can </w:t>
      </w:r>
      <w:r w:rsidRPr="00C11E1A">
        <w:rPr>
          <w:b/>
        </w:rPr>
        <w:t>CREATE</w:t>
      </w:r>
      <w:r>
        <w:t xml:space="preserve"> or </w:t>
      </w:r>
      <w:r w:rsidRPr="00C11E1A">
        <w:rPr>
          <w:b/>
        </w:rPr>
        <w:t>UPDATE</w:t>
      </w:r>
      <w:r>
        <w:t xml:space="preserve"> your online faculty biography. Email the completed form to Wendy </w:t>
      </w:r>
      <w:proofErr w:type="spellStart"/>
      <w:r>
        <w:t>Mackall</w:t>
      </w:r>
      <w:proofErr w:type="spellEnd"/>
      <w:r>
        <w:t xml:space="preserve"> (</w:t>
      </w:r>
      <w:hyperlink r:id="rId10" w:history="1">
        <w:r w:rsidRPr="00E13F9B">
          <w:rPr>
            <w:rStyle w:val="Hyperlink"/>
          </w:rPr>
          <w:t>mackall@calu.edu)</w:t>
        </w:r>
      </w:hyperlink>
      <w:r>
        <w:t>.</w:t>
      </w:r>
    </w:p>
    <w:p w14:paraId="1CE9F780" w14:textId="77777777" w:rsidR="00C11E1A" w:rsidRDefault="00C11E1A" w:rsidP="00C11E1A"/>
    <w:p w14:paraId="5F05B3A3" w14:textId="77777777" w:rsidR="00C11E1A" w:rsidRDefault="00C11E1A" w:rsidP="00C11E1A"/>
    <w:p w14:paraId="266AA1ED" w14:textId="77777777" w:rsidR="00C11E1A" w:rsidRPr="00C11E1A" w:rsidRDefault="00C11E1A" w:rsidP="00C11E1A">
      <w:pPr>
        <w:pStyle w:val="ListParagraph"/>
        <w:numPr>
          <w:ilvl w:val="0"/>
          <w:numId w:val="32"/>
        </w:numPr>
        <w:spacing w:after="560"/>
        <w:contextualSpacing w:val="0"/>
        <w:rPr>
          <w:sz w:val="23"/>
        </w:rPr>
      </w:pPr>
      <w:r w:rsidRPr="00C11E1A">
        <w:rPr>
          <w:b/>
          <w:sz w:val="23"/>
        </w:rPr>
        <w:t>Biography.</w:t>
      </w:r>
      <w:r w:rsidRPr="00C11E1A">
        <w:rPr>
          <w:sz w:val="23"/>
        </w:rPr>
        <w:t xml:space="preserve"> Shorter is better — your primary audience is students and future students. If you wish, we can link from your bio a PDF of your CV, which will provide more information.</w:t>
      </w:r>
    </w:p>
    <w:p w14:paraId="63D2BDF0" w14:textId="77777777" w:rsidR="00C11E1A" w:rsidRPr="00C11E1A" w:rsidRDefault="00C11E1A" w:rsidP="00C11E1A">
      <w:pPr>
        <w:pStyle w:val="ListParagraph"/>
        <w:numPr>
          <w:ilvl w:val="0"/>
          <w:numId w:val="32"/>
        </w:numPr>
        <w:spacing w:after="560"/>
        <w:contextualSpacing w:val="0"/>
        <w:rPr>
          <w:sz w:val="23"/>
        </w:rPr>
      </w:pPr>
      <w:r w:rsidRPr="00C11E1A">
        <w:rPr>
          <w:b/>
          <w:sz w:val="23"/>
        </w:rPr>
        <w:t>Your education</w:t>
      </w:r>
      <w:r w:rsidRPr="00C11E1A">
        <w:rPr>
          <w:sz w:val="23"/>
        </w:rPr>
        <w:t>.</w:t>
      </w:r>
    </w:p>
    <w:p w14:paraId="36A38FA0" w14:textId="68F1E7FA" w:rsidR="00C11E1A" w:rsidRPr="00C11E1A" w:rsidRDefault="00C11E1A" w:rsidP="00C11E1A">
      <w:pPr>
        <w:pStyle w:val="ListParagraph"/>
        <w:numPr>
          <w:ilvl w:val="0"/>
          <w:numId w:val="32"/>
        </w:numPr>
        <w:spacing w:after="560"/>
        <w:contextualSpacing w:val="0"/>
        <w:rPr>
          <w:sz w:val="23"/>
        </w:rPr>
      </w:pPr>
      <w:r w:rsidRPr="00C11E1A">
        <w:rPr>
          <w:b/>
          <w:sz w:val="23"/>
        </w:rPr>
        <w:t>Current job title</w:t>
      </w:r>
      <w:r w:rsidRPr="00C11E1A">
        <w:rPr>
          <w:sz w:val="23"/>
        </w:rPr>
        <w:t xml:space="preserve"> (assistant professor, associate professor, professor, etc.)</w:t>
      </w:r>
      <w:r>
        <w:rPr>
          <w:sz w:val="23"/>
        </w:rPr>
        <w:t>.</w:t>
      </w:r>
    </w:p>
    <w:p w14:paraId="466A08D5" w14:textId="77777777" w:rsidR="00C11E1A" w:rsidRPr="00C11E1A" w:rsidRDefault="00C11E1A" w:rsidP="00C11E1A">
      <w:pPr>
        <w:pStyle w:val="ListParagraph"/>
        <w:numPr>
          <w:ilvl w:val="0"/>
          <w:numId w:val="32"/>
        </w:numPr>
        <w:spacing w:after="560"/>
        <w:contextualSpacing w:val="0"/>
        <w:rPr>
          <w:sz w:val="23"/>
        </w:rPr>
      </w:pPr>
      <w:r w:rsidRPr="00C11E1A">
        <w:rPr>
          <w:b/>
          <w:sz w:val="23"/>
        </w:rPr>
        <w:t>All programs in which you teach</w:t>
      </w:r>
      <w:r w:rsidRPr="00C11E1A">
        <w:rPr>
          <w:sz w:val="23"/>
        </w:rPr>
        <w:t xml:space="preserve">. </w:t>
      </w:r>
      <w:r w:rsidRPr="00C11E1A">
        <w:rPr>
          <w:sz w:val="23"/>
          <w:u w:val="single"/>
        </w:rPr>
        <w:t>Please be specific</w:t>
      </w:r>
      <w:r w:rsidRPr="00C11E1A">
        <w:rPr>
          <w:sz w:val="23"/>
        </w:rPr>
        <w:t>. A complete list of programs is available at</w:t>
      </w:r>
      <w:r>
        <w:t xml:space="preserve"> </w:t>
      </w:r>
      <w:hyperlink r:id="rId11" w:history="1">
        <w:r w:rsidRPr="00C11E1A">
          <w:rPr>
            <w:rStyle w:val="Hyperlink"/>
            <w:sz w:val="23"/>
          </w:rPr>
          <w:t>www.calu.edu/academics</w:t>
        </w:r>
      </w:hyperlink>
      <w:r w:rsidRPr="00C11E1A">
        <w:rPr>
          <w:sz w:val="23"/>
        </w:rPr>
        <w:t>. Example: Environmental Studies: Conservation Ecology (B.S.), Environmental Studies: Environmental Science (B.S.).</w:t>
      </w:r>
    </w:p>
    <w:p w14:paraId="2B9EEDE9" w14:textId="77777777" w:rsidR="00C11E1A" w:rsidRPr="00C11E1A" w:rsidRDefault="00C11E1A" w:rsidP="00C11E1A">
      <w:pPr>
        <w:pStyle w:val="ListParagraph"/>
        <w:numPr>
          <w:ilvl w:val="0"/>
          <w:numId w:val="32"/>
        </w:numPr>
        <w:spacing w:after="560"/>
        <w:contextualSpacing w:val="0"/>
        <w:rPr>
          <w:sz w:val="23"/>
        </w:rPr>
      </w:pPr>
      <w:r w:rsidRPr="00C11E1A">
        <w:rPr>
          <w:b/>
          <w:sz w:val="23"/>
        </w:rPr>
        <w:t>Academic department</w:t>
      </w:r>
      <w:r w:rsidRPr="00C11E1A">
        <w:rPr>
          <w:sz w:val="23"/>
        </w:rPr>
        <w:t xml:space="preserve"> in which you teach.</w:t>
      </w:r>
    </w:p>
    <w:p w14:paraId="77675157" w14:textId="1C37260C" w:rsidR="00C11E1A" w:rsidRPr="00C11E1A" w:rsidRDefault="00C11E1A" w:rsidP="00C11E1A">
      <w:pPr>
        <w:pStyle w:val="ListParagraph"/>
        <w:numPr>
          <w:ilvl w:val="0"/>
          <w:numId w:val="32"/>
        </w:numPr>
        <w:spacing w:after="560"/>
        <w:contextualSpacing w:val="0"/>
        <w:rPr>
          <w:sz w:val="23"/>
        </w:rPr>
      </w:pPr>
      <w:r w:rsidRPr="00C11E1A">
        <w:rPr>
          <w:b/>
          <w:sz w:val="23"/>
        </w:rPr>
        <w:t>A photo</w:t>
      </w:r>
      <w:r w:rsidRPr="00C11E1A">
        <w:rPr>
          <w:sz w:val="23"/>
        </w:rPr>
        <w:t xml:space="preserve">. </w:t>
      </w:r>
      <w:r>
        <w:rPr>
          <w:sz w:val="23"/>
        </w:rPr>
        <w:t xml:space="preserve">A simple “headshot” is best. </w:t>
      </w:r>
      <w:r w:rsidRPr="00C11E1A">
        <w:rPr>
          <w:sz w:val="23"/>
        </w:rPr>
        <w:t xml:space="preserve">To arrange for a current photo, contact campus photographer Zach </w:t>
      </w:r>
      <w:proofErr w:type="spellStart"/>
      <w:r w:rsidRPr="00C11E1A">
        <w:rPr>
          <w:sz w:val="23"/>
        </w:rPr>
        <w:t>Frailey</w:t>
      </w:r>
      <w:proofErr w:type="spellEnd"/>
      <w:r w:rsidRPr="00C11E1A">
        <w:rPr>
          <w:sz w:val="23"/>
        </w:rPr>
        <w:t xml:space="preserve"> </w:t>
      </w:r>
      <w:r>
        <w:rPr>
          <w:sz w:val="23"/>
        </w:rPr>
        <w:t>(</w:t>
      </w:r>
      <w:hyperlink r:id="rId12" w:history="1">
        <w:r w:rsidRPr="00E13F9B">
          <w:rPr>
            <w:rStyle w:val="Hyperlink"/>
            <w:sz w:val="23"/>
          </w:rPr>
          <w:t>frailey@calu.edu)</w:t>
        </w:r>
      </w:hyperlink>
      <w:r>
        <w:rPr>
          <w:sz w:val="23"/>
        </w:rPr>
        <w:t xml:space="preserve"> </w:t>
      </w:r>
      <w:r w:rsidRPr="00C11E1A">
        <w:rPr>
          <w:sz w:val="23"/>
        </w:rPr>
        <w:t>.</w:t>
      </w:r>
      <w:r>
        <w:rPr>
          <w:i/>
          <w:sz w:val="23"/>
        </w:rPr>
        <w:t xml:space="preserve"> </w:t>
      </w:r>
    </w:p>
    <w:p w14:paraId="4669FA61" w14:textId="77777777" w:rsidR="00C11E1A" w:rsidRPr="00C11E1A" w:rsidRDefault="00C11E1A" w:rsidP="00C11E1A">
      <w:pPr>
        <w:pStyle w:val="ListParagraph"/>
        <w:numPr>
          <w:ilvl w:val="0"/>
          <w:numId w:val="32"/>
        </w:numPr>
        <w:spacing w:after="560"/>
        <w:contextualSpacing w:val="0"/>
        <w:rPr>
          <w:sz w:val="23"/>
        </w:rPr>
      </w:pPr>
      <w:r w:rsidRPr="00C11E1A">
        <w:rPr>
          <w:b/>
          <w:sz w:val="23"/>
        </w:rPr>
        <w:t>Publications/Research interests</w:t>
      </w:r>
      <w:r w:rsidRPr="00C11E1A">
        <w:rPr>
          <w:sz w:val="23"/>
        </w:rPr>
        <w:t>.</w:t>
      </w:r>
    </w:p>
    <w:p w14:paraId="0FA78705" w14:textId="0ABB4872" w:rsidR="00C11E1A" w:rsidRPr="00C11E1A" w:rsidRDefault="00C11E1A" w:rsidP="00C11E1A">
      <w:pPr>
        <w:pStyle w:val="ListParagraph"/>
        <w:numPr>
          <w:ilvl w:val="0"/>
          <w:numId w:val="32"/>
        </w:numPr>
        <w:spacing w:after="560"/>
        <w:contextualSpacing w:val="0"/>
        <w:rPr>
          <w:sz w:val="23"/>
        </w:rPr>
      </w:pPr>
      <w:r w:rsidRPr="00C11E1A">
        <w:rPr>
          <w:b/>
          <w:sz w:val="23"/>
        </w:rPr>
        <w:t>CV, if desired</w:t>
      </w:r>
      <w:r w:rsidRPr="00C11E1A">
        <w:rPr>
          <w:sz w:val="23"/>
        </w:rPr>
        <w:t>. (Be sure to remove personal information such as phone numbers, etc.)</w:t>
      </w:r>
      <w:r>
        <w:rPr>
          <w:sz w:val="23"/>
        </w:rPr>
        <w:t>.</w:t>
      </w:r>
    </w:p>
    <w:p w14:paraId="231DD3F1" w14:textId="77777777" w:rsidR="00C11E1A" w:rsidRPr="00C11E1A" w:rsidRDefault="00C11E1A" w:rsidP="00C11E1A">
      <w:pPr>
        <w:pStyle w:val="ListParagraph"/>
        <w:numPr>
          <w:ilvl w:val="0"/>
          <w:numId w:val="32"/>
        </w:numPr>
        <w:spacing w:after="560"/>
        <w:contextualSpacing w:val="0"/>
        <w:rPr>
          <w:sz w:val="23"/>
        </w:rPr>
      </w:pPr>
      <w:r w:rsidRPr="00C11E1A">
        <w:rPr>
          <w:b/>
          <w:sz w:val="23"/>
        </w:rPr>
        <w:t>Contact information</w:t>
      </w:r>
      <w:r w:rsidRPr="00C11E1A">
        <w:rPr>
          <w:sz w:val="23"/>
        </w:rPr>
        <w:t xml:space="preserve"> (building, room number, phone number, email).</w:t>
      </w:r>
    </w:p>
    <w:p w14:paraId="4A588EE1" w14:textId="77777777" w:rsidR="00C11E1A" w:rsidRDefault="00C11E1A" w:rsidP="00C11E1A">
      <w:pPr>
        <w:spacing w:after="280"/>
        <w:rPr>
          <w:sz w:val="23"/>
        </w:rPr>
      </w:pPr>
    </w:p>
    <w:p w14:paraId="372421D6" w14:textId="77777777" w:rsidR="00C11E1A" w:rsidRPr="00F16FF7" w:rsidRDefault="00C11E1A" w:rsidP="00C11E1A">
      <w:pPr>
        <w:spacing w:after="280"/>
        <w:rPr>
          <w:sz w:val="23"/>
        </w:rPr>
      </w:pPr>
    </w:p>
    <w:p w14:paraId="4EE6468D" w14:textId="18051E06" w:rsidR="000A6B78" w:rsidRPr="0028394C" w:rsidRDefault="00C11E1A" w:rsidP="00C11E1A">
      <w:pPr>
        <w:spacing w:after="28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i/>
          <w:sz w:val="23"/>
        </w:rPr>
        <w:t xml:space="preserve">Thank you for submitting your faculty bio! For questions, please contact Wendy </w:t>
      </w:r>
      <w:proofErr w:type="spellStart"/>
      <w:r>
        <w:rPr>
          <w:i/>
          <w:sz w:val="23"/>
        </w:rPr>
        <w:t>Mackall</w:t>
      </w:r>
      <w:proofErr w:type="spellEnd"/>
      <w:r>
        <w:rPr>
          <w:i/>
          <w:sz w:val="23"/>
        </w:rPr>
        <w:t xml:space="preserve"> (mackall@calu.edu).</w:t>
      </w:r>
    </w:p>
    <w:sectPr w:rsidR="000A6B78" w:rsidRPr="002839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59BD9" w14:textId="77777777" w:rsidR="00AE535F" w:rsidRDefault="00AE535F" w:rsidP="000A6B78">
      <w:r>
        <w:separator/>
      </w:r>
    </w:p>
  </w:endnote>
  <w:endnote w:type="continuationSeparator" w:id="0">
    <w:p w14:paraId="3B0E7C8A" w14:textId="77777777" w:rsidR="00AE535F" w:rsidRDefault="00AE535F" w:rsidP="000A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51A7" w14:textId="77777777" w:rsidR="00FE5C51" w:rsidRDefault="00FE5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23B3" w14:textId="77777777" w:rsidR="00FE5C51" w:rsidRDefault="00FE5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F00B" w14:textId="77777777" w:rsidR="00FE5C51" w:rsidRDefault="00FE5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EB28" w14:textId="77777777" w:rsidR="00AE535F" w:rsidRDefault="00AE535F" w:rsidP="000A6B78">
      <w:r>
        <w:separator/>
      </w:r>
    </w:p>
  </w:footnote>
  <w:footnote w:type="continuationSeparator" w:id="0">
    <w:p w14:paraId="17F5A5A3" w14:textId="77777777" w:rsidR="00AE535F" w:rsidRDefault="00AE535F" w:rsidP="000A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13BC" w14:textId="77777777" w:rsidR="00FE5C51" w:rsidRDefault="00FE5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8180" w14:textId="711F7D2D" w:rsidR="000A6B78" w:rsidRDefault="0076379B" w:rsidP="000A6B78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60121FFB" wp14:editId="09843AF4">
          <wp:extent cx="1892300" cy="70961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-wordmar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18" cy="72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8274" w14:textId="77777777" w:rsidR="00FE5C51" w:rsidRDefault="00FE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C46DA5"/>
    <w:multiLevelType w:val="hybridMultilevel"/>
    <w:tmpl w:val="C31A3F0C"/>
    <w:lvl w:ilvl="0" w:tplc="14E4AC94">
      <w:start w:val="1"/>
      <w:numFmt w:val="decimal"/>
      <w:lvlText w:val="%1."/>
      <w:lvlJc w:val="left"/>
      <w:pPr>
        <w:ind w:left="86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443CE"/>
    <w:multiLevelType w:val="hybridMultilevel"/>
    <w:tmpl w:val="04F20B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1BCF191A"/>
    <w:multiLevelType w:val="hybridMultilevel"/>
    <w:tmpl w:val="4C4EA9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DB450C"/>
    <w:multiLevelType w:val="hybridMultilevel"/>
    <w:tmpl w:val="7A26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B45C4"/>
    <w:multiLevelType w:val="hybridMultilevel"/>
    <w:tmpl w:val="0B26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70AF8"/>
    <w:multiLevelType w:val="hybridMultilevel"/>
    <w:tmpl w:val="E41CC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06D5413"/>
    <w:multiLevelType w:val="hybridMultilevel"/>
    <w:tmpl w:val="26525E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F54879"/>
    <w:multiLevelType w:val="hybridMultilevel"/>
    <w:tmpl w:val="13FC17AE"/>
    <w:lvl w:ilvl="0" w:tplc="14E4AC9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C733F"/>
    <w:multiLevelType w:val="hybridMultilevel"/>
    <w:tmpl w:val="167CE2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28"/>
  </w:num>
  <w:num w:numId="5">
    <w:abstractNumId w:val="14"/>
  </w:num>
  <w:num w:numId="6">
    <w:abstractNumId w:val="22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7"/>
  </w:num>
  <w:num w:numId="21">
    <w:abstractNumId w:val="24"/>
  </w:num>
  <w:num w:numId="22">
    <w:abstractNumId w:val="11"/>
  </w:num>
  <w:num w:numId="23">
    <w:abstractNumId w:val="31"/>
  </w:num>
  <w:num w:numId="24">
    <w:abstractNumId w:val="20"/>
  </w:num>
  <w:num w:numId="25">
    <w:abstractNumId w:val="13"/>
  </w:num>
  <w:num w:numId="26">
    <w:abstractNumId w:val="15"/>
  </w:num>
  <w:num w:numId="27">
    <w:abstractNumId w:val="29"/>
  </w:num>
  <w:num w:numId="28">
    <w:abstractNumId w:val="30"/>
  </w:num>
  <w:num w:numId="29">
    <w:abstractNumId w:val="23"/>
  </w:num>
  <w:num w:numId="30">
    <w:abstractNumId w:val="16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78"/>
    <w:rsid w:val="000A6B78"/>
    <w:rsid w:val="000B2EFD"/>
    <w:rsid w:val="0028394C"/>
    <w:rsid w:val="003A48DE"/>
    <w:rsid w:val="0049555E"/>
    <w:rsid w:val="00573A29"/>
    <w:rsid w:val="00581E1A"/>
    <w:rsid w:val="005B1505"/>
    <w:rsid w:val="00645252"/>
    <w:rsid w:val="006A3A8D"/>
    <w:rsid w:val="006D3D74"/>
    <w:rsid w:val="0076379B"/>
    <w:rsid w:val="0079045A"/>
    <w:rsid w:val="009D019F"/>
    <w:rsid w:val="00A9204E"/>
    <w:rsid w:val="00AE535F"/>
    <w:rsid w:val="00B5741D"/>
    <w:rsid w:val="00C11E1A"/>
    <w:rsid w:val="00C1579F"/>
    <w:rsid w:val="00E8001F"/>
    <w:rsid w:val="00E93585"/>
    <w:rsid w:val="00F60476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19C7D"/>
  <w15:chartTrackingRefBased/>
  <w15:docId w15:val="{5C527DEB-639C-4338-B419-B337C15E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FE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ailey@calu.edu)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lu.edu/academic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ackall@calu.edu)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Users/moran/AppData/Roaming/Microsoft/Templates/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Kelly</dc:creator>
  <cp:keywords/>
  <dc:description/>
  <cp:lastModifiedBy>Mackall, Wendy</cp:lastModifiedBy>
  <cp:revision>3</cp:revision>
  <cp:lastPrinted>2018-01-03T14:58:00Z</cp:lastPrinted>
  <dcterms:created xsi:type="dcterms:W3CDTF">2019-06-27T14:30:00Z</dcterms:created>
  <dcterms:modified xsi:type="dcterms:W3CDTF">2019-06-27T14:32:00Z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